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12" w:rsidRDefault="00F62F12" w:rsidP="00F62F1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PROJEKT</w:t>
      </w:r>
      <w:bookmarkStart w:id="0" w:name="_GoBack"/>
      <w:bookmarkEnd w:id="0"/>
    </w:p>
    <w:p w:rsidR="00F62F12" w:rsidRDefault="00F62F12" w:rsidP="00F62F1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UCHWAŁA NR …......</w:t>
      </w:r>
    </w:p>
    <w:p w:rsidR="00F62F12" w:rsidRDefault="00F62F12" w:rsidP="00F62F1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RADY GMINY KORYTNICA</w:t>
      </w:r>
    </w:p>
    <w:p w:rsidR="00F62F12" w:rsidRDefault="00F62F12" w:rsidP="00F62F1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</w:t>
      </w:r>
      <w:proofErr w:type="spellStart"/>
      <w:r>
        <w:rPr>
          <w:b/>
          <w:bCs/>
          <w:sz w:val="23"/>
          <w:szCs w:val="23"/>
        </w:rPr>
        <w:t>dnia</w:t>
      </w:r>
      <w:proofErr w:type="spellEnd"/>
      <w:r>
        <w:rPr>
          <w:b/>
          <w:bCs/>
          <w:sz w:val="23"/>
          <w:szCs w:val="23"/>
        </w:rPr>
        <w:t xml:space="preserve"> ….....................</w:t>
      </w:r>
    </w:p>
    <w:p w:rsidR="00F62F12" w:rsidRDefault="00F62F12" w:rsidP="00F62F12">
      <w:pPr>
        <w:pStyle w:val="Default"/>
        <w:jc w:val="center"/>
        <w:rPr>
          <w:b/>
          <w:bCs/>
          <w:sz w:val="23"/>
          <w:szCs w:val="23"/>
        </w:rPr>
      </w:pPr>
    </w:p>
    <w:p w:rsidR="00F62F12" w:rsidRDefault="00F62F12" w:rsidP="00F62F1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w </w:t>
      </w:r>
      <w:proofErr w:type="spellStart"/>
      <w:r>
        <w:rPr>
          <w:b/>
          <w:bCs/>
          <w:sz w:val="23"/>
          <w:szCs w:val="23"/>
        </w:rPr>
        <w:t>sprawie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przyjęcia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Programu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opieki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nad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zwierzętami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bezdomnymi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oraz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zapobiegania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bezdomności</w:t>
      </w:r>
      <w:proofErr w:type="spellEnd"/>
      <w:r>
        <w:rPr>
          <w:b/>
          <w:bCs/>
          <w:sz w:val="23"/>
          <w:szCs w:val="23"/>
        </w:rPr>
        <w:t xml:space="preserve">  </w:t>
      </w:r>
      <w:proofErr w:type="spellStart"/>
      <w:r>
        <w:rPr>
          <w:b/>
          <w:bCs/>
          <w:sz w:val="23"/>
          <w:szCs w:val="23"/>
        </w:rPr>
        <w:t>zwierząt</w:t>
      </w:r>
      <w:proofErr w:type="spellEnd"/>
      <w:r>
        <w:rPr>
          <w:b/>
          <w:bCs/>
          <w:sz w:val="23"/>
          <w:szCs w:val="23"/>
        </w:rPr>
        <w:t xml:space="preserve"> na </w:t>
      </w:r>
      <w:proofErr w:type="spellStart"/>
      <w:r>
        <w:rPr>
          <w:b/>
          <w:bCs/>
          <w:sz w:val="23"/>
          <w:szCs w:val="23"/>
        </w:rPr>
        <w:t>terenie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Gminy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Korytnica</w:t>
      </w:r>
      <w:proofErr w:type="spellEnd"/>
      <w:r>
        <w:rPr>
          <w:b/>
          <w:bCs/>
          <w:sz w:val="23"/>
          <w:szCs w:val="23"/>
        </w:rPr>
        <w:t xml:space="preserve"> na 2020 </w:t>
      </w:r>
      <w:proofErr w:type="spellStart"/>
      <w:r>
        <w:rPr>
          <w:b/>
          <w:bCs/>
          <w:sz w:val="23"/>
          <w:szCs w:val="23"/>
        </w:rPr>
        <w:t>rok</w:t>
      </w:r>
      <w:proofErr w:type="spellEnd"/>
    </w:p>
    <w:p w:rsidR="00F62F12" w:rsidRDefault="00F62F12" w:rsidP="00F62F12">
      <w:pPr>
        <w:pStyle w:val="Default"/>
        <w:jc w:val="center"/>
        <w:rPr>
          <w:b/>
          <w:bCs/>
          <w:sz w:val="23"/>
          <w:szCs w:val="23"/>
        </w:rPr>
      </w:pPr>
    </w:p>
    <w:p w:rsidR="00F62F12" w:rsidRDefault="00F62F12" w:rsidP="00F62F12">
      <w:pPr>
        <w:pStyle w:val="Default"/>
        <w:jc w:val="center"/>
        <w:rPr>
          <w:b/>
          <w:bCs/>
          <w:sz w:val="23"/>
          <w:szCs w:val="23"/>
        </w:rPr>
      </w:pPr>
    </w:p>
    <w:p w:rsidR="00F62F12" w:rsidRDefault="00F62F12" w:rsidP="00F62F12">
      <w:pPr>
        <w:pStyle w:val="Default"/>
        <w:jc w:val="both"/>
      </w:pPr>
      <w:r>
        <w:rPr>
          <w:sz w:val="23"/>
          <w:szCs w:val="23"/>
        </w:rPr>
        <w:tab/>
      </w:r>
      <w:r>
        <w:t xml:space="preserve">Na </w:t>
      </w:r>
      <w:proofErr w:type="spellStart"/>
      <w:r>
        <w:t>podstawie</w:t>
      </w:r>
      <w:proofErr w:type="spellEnd"/>
      <w:r>
        <w:t xml:space="preserve"> art. 18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pkt</w:t>
      </w:r>
      <w:proofErr w:type="spellEnd"/>
      <w:r>
        <w:t xml:space="preserve"> 15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8 </w:t>
      </w:r>
      <w:proofErr w:type="spellStart"/>
      <w:r>
        <w:t>marca</w:t>
      </w:r>
      <w:proofErr w:type="spellEnd"/>
      <w:r>
        <w:t xml:space="preserve"> 1990 r. o </w:t>
      </w:r>
      <w:proofErr w:type="spellStart"/>
      <w:r>
        <w:t>samorządzie</w:t>
      </w:r>
      <w:proofErr w:type="spellEnd"/>
      <w:r>
        <w:t xml:space="preserve"> </w:t>
      </w:r>
      <w:proofErr w:type="spellStart"/>
      <w:r>
        <w:t>gminnym</w:t>
      </w:r>
      <w:proofErr w:type="spellEnd"/>
      <w:r>
        <w:t xml:space="preserve"> ( Dz. U. z 2019 r., </w:t>
      </w:r>
      <w:proofErr w:type="spellStart"/>
      <w:r>
        <w:t>poz</w:t>
      </w:r>
      <w:proofErr w:type="spellEnd"/>
      <w:r>
        <w:t xml:space="preserve">. 506 </w:t>
      </w:r>
      <w:proofErr w:type="spellStart"/>
      <w:r>
        <w:t>ze</w:t>
      </w:r>
      <w:proofErr w:type="spellEnd"/>
      <w:r>
        <w:t xml:space="preserve"> </w:t>
      </w:r>
      <w:proofErr w:type="spellStart"/>
      <w:r>
        <w:t>zm</w:t>
      </w:r>
      <w:proofErr w:type="spellEnd"/>
      <w:r>
        <w:t xml:space="preserve">.) i art. 11a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21 </w:t>
      </w:r>
      <w:proofErr w:type="spellStart"/>
      <w:r>
        <w:t>sierpnia</w:t>
      </w:r>
      <w:proofErr w:type="spellEnd"/>
      <w:r>
        <w:t xml:space="preserve"> 1997 r.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zwierząt</w:t>
      </w:r>
      <w:proofErr w:type="spellEnd"/>
      <w:r>
        <w:t xml:space="preserve"> ( Dz. U. z 2019 r., </w:t>
      </w:r>
      <w:proofErr w:type="spellStart"/>
      <w:r>
        <w:t>poz</w:t>
      </w:r>
      <w:proofErr w:type="spellEnd"/>
      <w:r>
        <w:t xml:space="preserve">. 122 </w:t>
      </w:r>
      <w:proofErr w:type="spellStart"/>
      <w:r>
        <w:t>ze</w:t>
      </w:r>
      <w:proofErr w:type="spellEnd"/>
      <w:r>
        <w:t xml:space="preserve"> </w:t>
      </w:r>
      <w:proofErr w:type="spellStart"/>
      <w:r>
        <w:t>zm</w:t>
      </w:r>
      <w:proofErr w:type="spellEnd"/>
      <w:r>
        <w:t xml:space="preserve">. )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zaopiniowaniu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Powiatowego</w:t>
      </w:r>
      <w:proofErr w:type="spellEnd"/>
      <w:r>
        <w:t xml:space="preserve">  </w:t>
      </w:r>
      <w:proofErr w:type="spellStart"/>
      <w:r>
        <w:t>Lekarza</w:t>
      </w:r>
      <w:proofErr w:type="spellEnd"/>
      <w:r>
        <w:t xml:space="preserve">  </w:t>
      </w:r>
      <w:proofErr w:type="spellStart"/>
      <w:r>
        <w:t>Weterynarii</w:t>
      </w:r>
      <w:proofErr w:type="spellEnd"/>
      <w:r>
        <w:t xml:space="preserve"> w  </w:t>
      </w:r>
      <w:proofErr w:type="spellStart"/>
      <w:r>
        <w:t>Węgrowie</w:t>
      </w:r>
      <w:proofErr w:type="spellEnd"/>
      <w:r>
        <w:t xml:space="preserve">, </w:t>
      </w:r>
      <w:proofErr w:type="spellStart"/>
      <w:r>
        <w:t>Towarzystwo</w:t>
      </w:r>
      <w:proofErr w:type="spellEnd"/>
      <w:r>
        <w:t xml:space="preserve">  </w:t>
      </w:r>
      <w:proofErr w:type="spellStart"/>
      <w:r>
        <w:t>Opieki</w:t>
      </w:r>
      <w:proofErr w:type="spellEnd"/>
      <w:r>
        <w:t xml:space="preserve">  </w:t>
      </w:r>
      <w:proofErr w:type="spellStart"/>
      <w:r>
        <w:t>nad</w:t>
      </w:r>
      <w:proofErr w:type="spellEnd"/>
      <w:r>
        <w:t xml:space="preserve">  </w:t>
      </w:r>
      <w:proofErr w:type="spellStart"/>
      <w:r>
        <w:t>Zwierzętami</w:t>
      </w:r>
      <w:proofErr w:type="spellEnd"/>
      <w:r>
        <w:t xml:space="preserve">  w  </w:t>
      </w:r>
      <w:proofErr w:type="spellStart"/>
      <w:r>
        <w:t>Polsce</w:t>
      </w:r>
      <w:proofErr w:type="spellEnd"/>
      <w:r>
        <w:t xml:space="preserve">  </w:t>
      </w:r>
      <w:proofErr w:type="spellStart"/>
      <w:r>
        <w:t>Zarząd</w:t>
      </w:r>
      <w:proofErr w:type="spellEnd"/>
      <w:r>
        <w:t xml:space="preserve">  </w:t>
      </w:r>
      <w:proofErr w:type="spellStart"/>
      <w:r>
        <w:t>Główny</w:t>
      </w:r>
      <w:proofErr w:type="spellEnd"/>
      <w:r>
        <w:t xml:space="preserve">  w  </w:t>
      </w:r>
      <w:proofErr w:type="spellStart"/>
      <w:r>
        <w:t>Warszawie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Koła</w:t>
      </w:r>
      <w:proofErr w:type="spellEnd"/>
      <w:r>
        <w:t xml:space="preserve"> </w:t>
      </w:r>
      <w:proofErr w:type="spellStart"/>
      <w:r>
        <w:t>Łowieckie</w:t>
      </w:r>
      <w:proofErr w:type="spellEnd"/>
      <w:r>
        <w:t xml:space="preserve">- </w:t>
      </w:r>
      <w:proofErr w:type="spellStart"/>
      <w:r>
        <w:t>Pobudka</w:t>
      </w:r>
      <w:proofErr w:type="spellEnd"/>
      <w:r>
        <w:t xml:space="preserve">, Las, </w:t>
      </w:r>
      <w:proofErr w:type="spellStart"/>
      <w:r>
        <w:t>Soból</w:t>
      </w:r>
      <w:proofErr w:type="spellEnd"/>
      <w:r>
        <w:t xml:space="preserve"> i </w:t>
      </w:r>
      <w:proofErr w:type="spellStart"/>
      <w:r>
        <w:t>Panna</w:t>
      </w:r>
      <w:proofErr w:type="spellEnd"/>
      <w:r>
        <w:t xml:space="preserve">, </w:t>
      </w:r>
      <w:proofErr w:type="spellStart"/>
      <w:r>
        <w:t>Bóbr</w:t>
      </w:r>
      <w:proofErr w:type="spellEnd"/>
      <w:r>
        <w:t xml:space="preserve"> - </w:t>
      </w:r>
      <w:proofErr w:type="spellStart"/>
      <w:r>
        <w:t>działające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Korytnica</w:t>
      </w:r>
      <w:proofErr w:type="spellEnd"/>
      <w:r>
        <w:t xml:space="preserve">, Rada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Korytnica</w:t>
      </w:r>
      <w:proofErr w:type="spellEnd"/>
      <w:r>
        <w:t xml:space="preserve"> </w:t>
      </w:r>
      <w:proofErr w:type="spellStart"/>
      <w:r>
        <w:t>uchwala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następuje</w:t>
      </w:r>
      <w:proofErr w:type="spellEnd"/>
      <w:r>
        <w:t>:</w:t>
      </w:r>
    </w:p>
    <w:p w:rsidR="00F62F12" w:rsidRDefault="00F62F12" w:rsidP="00F62F12">
      <w:pPr>
        <w:pStyle w:val="Default"/>
        <w:jc w:val="both"/>
      </w:pPr>
    </w:p>
    <w:p w:rsidR="00F62F12" w:rsidRDefault="00F62F12" w:rsidP="00F62F12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§ 1. </w:t>
      </w:r>
      <w:proofErr w:type="spellStart"/>
      <w:r>
        <w:t>Przyjmuje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opieki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zwierzętami</w:t>
      </w:r>
      <w:proofErr w:type="spellEnd"/>
      <w:r>
        <w:t xml:space="preserve"> </w:t>
      </w:r>
      <w:proofErr w:type="spellStart"/>
      <w:r>
        <w:t>bezdomnymi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zapobiegania</w:t>
      </w:r>
      <w:proofErr w:type="spellEnd"/>
      <w:r>
        <w:t xml:space="preserve"> </w:t>
      </w:r>
      <w:proofErr w:type="spellStart"/>
      <w:r>
        <w:t>bezdomności</w:t>
      </w:r>
      <w:proofErr w:type="spellEnd"/>
      <w:r>
        <w:t xml:space="preserve"> </w:t>
      </w:r>
      <w:proofErr w:type="spellStart"/>
      <w:r>
        <w:t>zwierząt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Korytnica</w:t>
      </w:r>
      <w:proofErr w:type="spellEnd"/>
      <w:r>
        <w:t xml:space="preserve"> na </w:t>
      </w:r>
      <w:proofErr w:type="spellStart"/>
      <w:r>
        <w:t>rok</w:t>
      </w:r>
      <w:proofErr w:type="spellEnd"/>
      <w:r>
        <w:t xml:space="preserve"> 2020 w </w:t>
      </w:r>
      <w:proofErr w:type="spellStart"/>
      <w:r>
        <w:t>brzmieniu</w:t>
      </w:r>
      <w:proofErr w:type="spellEnd"/>
      <w:r>
        <w:t xml:space="preserve"> </w:t>
      </w:r>
      <w:proofErr w:type="spellStart"/>
      <w:r>
        <w:t>stanowiącym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 do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>.</w:t>
      </w:r>
    </w:p>
    <w:p w:rsidR="00F62F12" w:rsidRDefault="00F62F12" w:rsidP="00F62F12">
      <w:pPr>
        <w:pStyle w:val="Default"/>
        <w:jc w:val="center"/>
        <w:rPr>
          <w:b/>
          <w:bCs/>
        </w:rPr>
      </w:pPr>
    </w:p>
    <w:p w:rsidR="00F62F12" w:rsidRDefault="00F62F12" w:rsidP="00F62F12">
      <w:pPr>
        <w:pStyle w:val="Default"/>
      </w:pPr>
      <w:r>
        <w:rPr>
          <w:b/>
          <w:bCs/>
        </w:rPr>
        <w:t>§ 2.</w:t>
      </w:r>
      <w:r>
        <w:t xml:space="preserve">Wykonanie </w:t>
      </w:r>
      <w:proofErr w:type="spellStart"/>
      <w:r>
        <w:t>uchwały</w:t>
      </w:r>
      <w:proofErr w:type="spellEnd"/>
      <w:r>
        <w:t xml:space="preserve"> </w:t>
      </w:r>
      <w:proofErr w:type="spellStart"/>
      <w:r>
        <w:t>powierza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Wójtowi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Korytnica</w:t>
      </w:r>
      <w:proofErr w:type="spellEnd"/>
      <w:r>
        <w:t>.</w:t>
      </w:r>
    </w:p>
    <w:p w:rsidR="00F62F12" w:rsidRDefault="00F62F12" w:rsidP="00F62F12">
      <w:pPr>
        <w:pStyle w:val="Default"/>
      </w:pPr>
    </w:p>
    <w:p w:rsidR="00F62F12" w:rsidRDefault="00F62F12" w:rsidP="00F62F12">
      <w:pPr>
        <w:pStyle w:val="Default"/>
        <w:jc w:val="both"/>
        <w:rPr>
          <w:sz w:val="23"/>
          <w:szCs w:val="23"/>
        </w:rPr>
      </w:pPr>
      <w:r>
        <w:rPr>
          <w:b/>
          <w:bCs/>
        </w:rPr>
        <w:t xml:space="preserve">§ 3. </w:t>
      </w:r>
      <w:proofErr w:type="spellStart"/>
      <w:r>
        <w:t>Uchwała</w:t>
      </w:r>
      <w:proofErr w:type="spellEnd"/>
      <w:r>
        <w:t xml:space="preserve"> </w:t>
      </w:r>
      <w:proofErr w:type="spellStart"/>
      <w:r>
        <w:t>wchodzi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upływie</w:t>
      </w:r>
      <w:proofErr w:type="spellEnd"/>
      <w:r>
        <w:t xml:space="preserve"> 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ogłoszenia</w:t>
      </w:r>
      <w:proofErr w:type="spellEnd"/>
      <w:r>
        <w:t xml:space="preserve"> w </w:t>
      </w:r>
      <w:proofErr w:type="spellStart"/>
      <w:r>
        <w:t>Dzienniku</w:t>
      </w:r>
      <w:proofErr w:type="spellEnd"/>
      <w:r>
        <w:t xml:space="preserve"> </w:t>
      </w:r>
      <w:proofErr w:type="spellStart"/>
      <w:r>
        <w:t>Urzędowym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Mazowieckiego</w:t>
      </w:r>
      <w:proofErr w:type="spellEnd"/>
      <w:r>
        <w:t xml:space="preserve">.       </w:t>
      </w:r>
    </w:p>
    <w:p w:rsidR="00F62F12" w:rsidRDefault="00F62F12" w:rsidP="00F62F12">
      <w:pPr>
        <w:pStyle w:val="Default"/>
        <w:rPr>
          <w:sz w:val="23"/>
          <w:szCs w:val="23"/>
        </w:rPr>
      </w:pPr>
    </w:p>
    <w:p w:rsidR="00F62F12" w:rsidRDefault="00F62F12" w:rsidP="00F62F12">
      <w:pPr>
        <w:pStyle w:val="Default"/>
        <w:rPr>
          <w:sz w:val="23"/>
          <w:szCs w:val="23"/>
        </w:rPr>
      </w:pPr>
    </w:p>
    <w:p w:rsidR="00F62F12" w:rsidRDefault="00F62F12" w:rsidP="00F62F12">
      <w:pPr>
        <w:pStyle w:val="Default"/>
        <w:rPr>
          <w:sz w:val="23"/>
          <w:szCs w:val="23"/>
        </w:rPr>
      </w:pPr>
    </w:p>
    <w:p w:rsidR="00F62F12" w:rsidRDefault="00F62F12" w:rsidP="00F62F12">
      <w:pPr>
        <w:pStyle w:val="Default"/>
        <w:rPr>
          <w:sz w:val="23"/>
          <w:szCs w:val="23"/>
        </w:rPr>
      </w:pPr>
    </w:p>
    <w:p w:rsidR="00F62F12" w:rsidRDefault="00F62F12" w:rsidP="00F62F12">
      <w:pPr>
        <w:pStyle w:val="Default"/>
        <w:rPr>
          <w:sz w:val="23"/>
          <w:szCs w:val="23"/>
        </w:rPr>
      </w:pPr>
    </w:p>
    <w:p w:rsidR="00F62F12" w:rsidRDefault="00F62F12" w:rsidP="00F62F12">
      <w:pPr>
        <w:pStyle w:val="Default"/>
        <w:rPr>
          <w:b/>
          <w:sz w:val="28"/>
          <w:szCs w:val="28"/>
          <w:lang w:val="pl-PL"/>
        </w:rPr>
      </w:pPr>
      <w:r>
        <w:rPr>
          <w:sz w:val="23"/>
          <w:szCs w:val="23"/>
        </w:rPr>
        <w:t xml:space="preserve">                                                                                     </w:t>
      </w:r>
      <w:proofErr w:type="spellStart"/>
      <w:r>
        <w:rPr>
          <w:sz w:val="23"/>
          <w:szCs w:val="23"/>
        </w:rPr>
        <w:t>Przewodniczący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Rady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Gminy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Korytnica</w:t>
      </w:r>
      <w:proofErr w:type="spellEnd"/>
    </w:p>
    <w:p w:rsidR="00F62F12" w:rsidRDefault="00F62F12" w:rsidP="00F62F12">
      <w:pPr>
        <w:pStyle w:val="Default"/>
        <w:rPr>
          <w:b/>
          <w:sz w:val="28"/>
          <w:szCs w:val="28"/>
          <w:lang w:val="pl-PL"/>
        </w:rPr>
      </w:pPr>
    </w:p>
    <w:p w:rsidR="00F62F12" w:rsidRDefault="00F62F12" w:rsidP="00F62F12">
      <w:pPr>
        <w:pStyle w:val="Default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                                 </w:t>
      </w:r>
      <w:r>
        <w:rPr>
          <w:lang w:val="pl-PL"/>
        </w:rPr>
        <w:t xml:space="preserve">                                Janusz </w:t>
      </w:r>
      <w:proofErr w:type="spellStart"/>
      <w:r>
        <w:rPr>
          <w:lang w:val="pl-PL"/>
        </w:rPr>
        <w:t>Tarapata</w:t>
      </w:r>
      <w:proofErr w:type="spellEnd"/>
    </w:p>
    <w:p w:rsidR="00F62F12" w:rsidRDefault="00F62F12" w:rsidP="00F62F12">
      <w:pPr>
        <w:pStyle w:val="Default"/>
        <w:rPr>
          <w:b/>
          <w:sz w:val="28"/>
          <w:szCs w:val="28"/>
          <w:lang w:val="pl-PL"/>
        </w:rPr>
      </w:pPr>
    </w:p>
    <w:p w:rsidR="00F62F12" w:rsidRDefault="00F62F12" w:rsidP="00F62F12">
      <w:pPr>
        <w:pStyle w:val="Default"/>
        <w:rPr>
          <w:b/>
          <w:sz w:val="28"/>
          <w:szCs w:val="28"/>
          <w:lang w:val="pl-PL"/>
        </w:rPr>
      </w:pPr>
    </w:p>
    <w:p w:rsidR="00F62F12" w:rsidRDefault="00F62F12" w:rsidP="00F62F12">
      <w:pPr>
        <w:pStyle w:val="Default"/>
        <w:rPr>
          <w:b/>
          <w:sz w:val="28"/>
          <w:szCs w:val="28"/>
          <w:lang w:val="pl-PL"/>
        </w:rPr>
      </w:pPr>
    </w:p>
    <w:p w:rsidR="00F62F12" w:rsidRDefault="00F62F12" w:rsidP="00F62F12">
      <w:pPr>
        <w:pStyle w:val="Default"/>
        <w:rPr>
          <w:b/>
          <w:sz w:val="28"/>
          <w:szCs w:val="28"/>
          <w:lang w:val="pl-PL"/>
        </w:rPr>
      </w:pPr>
    </w:p>
    <w:p w:rsidR="00F62F12" w:rsidRDefault="00F62F12" w:rsidP="00F62F12">
      <w:pPr>
        <w:pStyle w:val="Default"/>
        <w:rPr>
          <w:b/>
          <w:sz w:val="28"/>
          <w:szCs w:val="28"/>
          <w:lang w:val="pl-PL"/>
        </w:rPr>
      </w:pPr>
    </w:p>
    <w:p w:rsidR="00F62F12" w:rsidRDefault="00F62F12" w:rsidP="00F62F12">
      <w:pPr>
        <w:pStyle w:val="Default"/>
        <w:rPr>
          <w:lang w:val="pl-PL"/>
        </w:rPr>
      </w:pPr>
    </w:p>
    <w:p w:rsidR="00F62F12" w:rsidRDefault="00F62F12" w:rsidP="00F62F12">
      <w:pPr>
        <w:pStyle w:val="Default"/>
        <w:rPr>
          <w:lang w:val="pl-PL"/>
        </w:rPr>
      </w:pPr>
    </w:p>
    <w:p w:rsidR="00F62F12" w:rsidRDefault="00F62F12" w:rsidP="00F62F12">
      <w:pPr>
        <w:pStyle w:val="Default"/>
        <w:rPr>
          <w:b/>
          <w:sz w:val="28"/>
          <w:szCs w:val="28"/>
          <w:lang w:val="pl-PL"/>
        </w:rPr>
      </w:pPr>
    </w:p>
    <w:p w:rsidR="00F62F12" w:rsidRDefault="00F62F12" w:rsidP="00F62F12">
      <w:pPr>
        <w:pStyle w:val="Default"/>
        <w:rPr>
          <w:b/>
          <w:sz w:val="28"/>
          <w:szCs w:val="28"/>
          <w:lang w:val="pl-PL"/>
        </w:rPr>
      </w:pPr>
    </w:p>
    <w:p w:rsidR="00F62F12" w:rsidRDefault="00F62F12" w:rsidP="00F62F12">
      <w:pPr>
        <w:pStyle w:val="Default"/>
        <w:rPr>
          <w:b/>
          <w:sz w:val="28"/>
          <w:szCs w:val="28"/>
          <w:lang w:val="pl-PL"/>
        </w:rPr>
      </w:pPr>
    </w:p>
    <w:p w:rsidR="00F62F12" w:rsidRDefault="00F62F12" w:rsidP="00F62F12">
      <w:pPr>
        <w:pStyle w:val="Default"/>
        <w:rPr>
          <w:b/>
          <w:sz w:val="28"/>
          <w:szCs w:val="28"/>
          <w:lang w:val="pl-PL"/>
        </w:rPr>
      </w:pPr>
    </w:p>
    <w:p w:rsidR="00F62F12" w:rsidRDefault="00F62F12" w:rsidP="00F62F12">
      <w:pPr>
        <w:pStyle w:val="Default"/>
        <w:rPr>
          <w:b/>
          <w:sz w:val="28"/>
          <w:szCs w:val="28"/>
          <w:lang w:val="pl-PL"/>
        </w:rPr>
      </w:pPr>
    </w:p>
    <w:p w:rsidR="00F62F12" w:rsidRDefault="00F62F12" w:rsidP="00F62F12">
      <w:pPr>
        <w:pStyle w:val="Default"/>
        <w:rPr>
          <w:b/>
          <w:sz w:val="28"/>
          <w:szCs w:val="28"/>
          <w:lang w:val="pl-PL"/>
        </w:rPr>
      </w:pPr>
    </w:p>
    <w:p w:rsidR="00F62F12" w:rsidRDefault="00F62F12" w:rsidP="00F62F12">
      <w:pPr>
        <w:pStyle w:val="Default"/>
        <w:rPr>
          <w:b/>
          <w:sz w:val="28"/>
          <w:szCs w:val="28"/>
          <w:lang w:val="pl-PL"/>
        </w:rPr>
      </w:pPr>
    </w:p>
    <w:p w:rsidR="00F62F12" w:rsidRDefault="00F62F12" w:rsidP="00F62F12">
      <w:pPr>
        <w:pStyle w:val="Default"/>
        <w:rPr>
          <w:b/>
          <w:sz w:val="28"/>
          <w:szCs w:val="28"/>
          <w:lang w:val="pl-PL"/>
        </w:rPr>
      </w:pPr>
    </w:p>
    <w:p w:rsidR="00F62F12" w:rsidRDefault="00F62F12" w:rsidP="00F62F12">
      <w:pPr>
        <w:jc w:val="center"/>
      </w:pPr>
    </w:p>
    <w:p w:rsidR="00F62F12" w:rsidRDefault="00F62F12" w:rsidP="00F62F12">
      <w:pPr>
        <w:jc w:val="center"/>
      </w:pPr>
    </w:p>
    <w:p w:rsidR="00F62F12" w:rsidRDefault="00F62F12" w:rsidP="00F62F12">
      <w:pPr>
        <w:jc w:val="center"/>
      </w:pPr>
    </w:p>
    <w:p w:rsidR="00F62F12" w:rsidRDefault="00F62F12" w:rsidP="00F62F12">
      <w:pPr>
        <w:jc w:val="center"/>
        <w:rPr>
          <w:b/>
          <w:bCs/>
        </w:rPr>
      </w:pPr>
    </w:p>
    <w:p w:rsidR="00F62F12" w:rsidRDefault="00F62F12" w:rsidP="00F62F12">
      <w:pPr>
        <w:jc w:val="center"/>
        <w:rPr>
          <w:b/>
          <w:bCs/>
        </w:rPr>
      </w:pPr>
      <w:r>
        <w:rPr>
          <w:b/>
          <w:bCs/>
        </w:rPr>
        <w:t>Uzasadnienie</w:t>
      </w:r>
    </w:p>
    <w:p w:rsidR="00F62F12" w:rsidRDefault="00F62F12" w:rsidP="00F62F12">
      <w:pPr>
        <w:jc w:val="center"/>
        <w:rPr>
          <w:b/>
          <w:bCs/>
        </w:rPr>
      </w:pPr>
    </w:p>
    <w:p w:rsidR="00F62F12" w:rsidRDefault="00F62F12" w:rsidP="00F62F12">
      <w:pPr>
        <w:jc w:val="center"/>
        <w:rPr>
          <w:b/>
          <w:bCs/>
        </w:rPr>
      </w:pPr>
      <w:r>
        <w:rPr>
          <w:b/>
          <w:bCs/>
        </w:rPr>
        <w:t>do  Uchwały ..................</w:t>
      </w:r>
    </w:p>
    <w:p w:rsidR="00F62F12" w:rsidRDefault="00F62F12" w:rsidP="00F62F12">
      <w:pPr>
        <w:jc w:val="center"/>
        <w:rPr>
          <w:b/>
          <w:bCs/>
        </w:rPr>
      </w:pPr>
      <w:r>
        <w:rPr>
          <w:b/>
          <w:bCs/>
        </w:rPr>
        <w:t>Rady Gminy Korytnica</w:t>
      </w:r>
    </w:p>
    <w:p w:rsidR="00F62F12" w:rsidRDefault="00F62F12" w:rsidP="00F62F12">
      <w:pPr>
        <w:jc w:val="center"/>
        <w:rPr>
          <w:b/>
          <w:bCs/>
        </w:rPr>
      </w:pPr>
      <w:r>
        <w:rPr>
          <w:b/>
          <w:bCs/>
        </w:rPr>
        <w:t>z dnia.............................</w:t>
      </w:r>
    </w:p>
    <w:p w:rsidR="00F62F12" w:rsidRDefault="00F62F12" w:rsidP="00F62F12">
      <w:pPr>
        <w:jc w:val="center"/>
        <w:rPr>
          <w:b/>
          <w:bCs/>
        </w:rPr>
      </w:pPr>
    </w:p>
    <w:p w:rsidR="00F62F12" w:rsidRDefault="00F62F12" w:rsidP="00F62F12">
      <w:pPr>
        <w:jc w:val="center"/>
        <w:rPr>
          <w:b/>
          <w:bCs/>
        </w:rPr>
      </w:pPr>
    </w:p>
    <w:p w:rsidR="00F62F12" w:rsidRDefault="00F62F12" w:rsidP="00F62F12">
      <w:pPr>
        <w:jc w:val="center"/>
        <w:rPr>
          <w:rFonts w:ascii="Arial" w:hAnsi="Arial" w:cs="Arial"/>
          <w:sz w:val="22"/>
        </w:rPr>
      </w:pPr>
      <w:r>
        <w:rPr>
          <w:b/>
        </w:rPr>
        <w:t xml:space="preserve">w sprawie przyjęcia Programu </w:t>
      </w:r>
      <w:r>
        <w:rPr>
          <w:rFonts w:eastAsia="Times New Roman"/>
          <w:b/>
          <w:bCs/>
          <w:color w:val="000000"/>
          <w:sz w:val="23"/>
          <w:szCs w:val="23"/>
        </w:rPr>
        <w:t>opieki nad zwierzętami bezdomnymi oraz</w:t>
      </w:r>
      <w:r>
        <w:rPr>
          <w:b/>
        </w:rPr>
        <w:t xml:space="preserve"> zapobiegania bezdomności zwierząt na terenie Gminy Korytnica na 2020 rok</w:t>
      </w:r>
    </w:p>
    <w:p w:rsidR="00F62F12" w:rsidRDefault="00F62F12" w:rsidP="00F62F12">
      <w:pPr>
        <w:jc w:val="both"/>
        <w:rPr>
          <w:rFonts w:ascii="Arial" w:hAnsi="Arial" w:cs="Arial"/>
          <w:sz w:val="22"/>
        </w:rPr>
      </w:pPr>
    </w:p>
    <w:p w:rsidR="00F62F12" w:rsidRDefault="00F62F12" w:rsidP="00F62F12">
      <w:pPr>
        <w:ind w:firstLine="290"/>
        <w:jc w:val="both"/>
        <w:rPr>
          <w:rFonts w:ascii="Arial" w:hAnsi="Arial" w:cs="Arial"/>
          <w:sz w:val="22"/>
        </w:rPr>
      </w:pPr>
    </w:p>
    <w:p w:rsidR="00F62F12" w:rsidRDefault="00F62F12" w:rsidP="00F62F12">
      <w:pPr>
        <w:jc w:val="both"/>
      </w:pPr>
      <w:r>
        <w:t xml:space="preserve">Zgodnie z art. 11 ust. 1 ustawy z dnia 21 sierpnia 1997 roku o ochronie zwierząt ( </w:t>
      </w:r>
      <w:proofErr w:type="spellStart"/>
      <w:r>
        <w:t>t.j</w:t>
      </w:r>
      <w:proofErr w:type="spellEnd"/>
      <w:r>
        <w:t xml:space="preserve">. Dz.U. z 2019 roku poz. 122 ze zm.) zapobieganie bezdomności </w:t>
      </w:r>
      <w:r>
        <w:rPr>
          <w:rStyle w:val="Uwydatnienie"/>
        </w:rPr>
        <w:t>zwierząt</w:t>
      </w:r>
      <w:r>
        <w:t xml:space="preserve"> i zapewnienie opieki bezdomnym </w:t>
      </w:r>
      <w:r>
        <w:rPr>
          <w:rStyle w:val="Uwydatnienie"/>
        </w:rPr>
        <w:t>zwierzętom</w:t>
      </w:r>
      <w:r>
        <w:t xml:space="preserve"> oraz ich wyłapywanie należy do zadań własnych gmin. </w:t>
      </w:r>
    </w:p>
    <w:p w:rsidR="00F62F12" w:rsidRDefault="00F62F12" w:rsidP="00F62F12">
      <w:pPr>
        <w:jc w:val="both"/>
      </w:pPr>
      <w:r>
        <w:t xml:space="preserve">Stosownie do art. 11 ustawy z dnia 21 sierpnia 1997 roku o ochronie zwierząt Rada Gminy wypełniając obowiązek, o którym mowa w art. 11a, ust. 1, określa, w drodze uchwały, corocznie do dnia 31 marca, program opieki nad </w:t>
      </w:r>
      <w:r>
        <w:rPr>
          <w:rStyle w:val="Uwydatnienie"/>
        </w:rPr>
        <w:t>zwierzętami</w:t>
      </w:r>
      <w:r>
        <w:t xml:space="preserve"> bezdomnymi oraz zapobiegania bezdomności </w:t>
      </w:r>
      <w:r>
        <w:rPr>
          <w:rStyle w:val="Uwydatnienie"/>
        </w:rPr>
        <w:t>zwierząt</w:t>
      </w:r>
      <w:r>
        <w:t xml:space="preserve">.  </w:t>
      </w:r>
    </w:p>
    <w:p w:rsidR="00F62F12" w:rsidRDefault="00F62F12" w:rsidP="00F62F12">
      <w:pPr>
        <w:jc w:val="both"/>
        <w:sectPr w:rsidR="00F62F12">
          <w:pgSz w:w="11906" w:h="16838"/>
          <w:pgMar w:top="1417" w:right="1417" w:bottom="1417" w:left="1417" w:header="708" w:footer="708" w:gutter="0"/>
          <w:cols w:space="708"/>
          <w:docGrid w:linePitch="240" w:charSpace="-6145"/>
        </w:sectPr>
      </w:pPr>
      <w:r>
        <w:t>W myśl art. 11a  ust. 2 cytowanej wyżej ustawy - program, o którym mowa w ust. 1, obejmuje w szczególności:</w:t>
      </w:r>
    </w:p>
    <w:p w:rsidR="00F62F12" w:rsidRDefault="00F62F12" w:rsidP="00F62F12">
      <w:pPr>
        <w:sectPr w:rsidR="00F62F12">
          <w:type w:val="continuous"/>
          <w:pgSz w:w="11906" w:h="16838"/>
          <w:pgMar w:top="1417" w:right="1417" w:bottom="1417" w:left="1417" w:header="708" w:footer="708" w:gutter="0"/>
          <w:cols w:space="708"/>
          <w:docGrid w:linePitch="240" w:charSpace="-6145"/>
        </w:sectPr>
      </w:pPr>
      <w:r>
        <w:t xml:space="preserve">1) zapewnienie bezdomnym </w:t>
      </w:r>
      <w:r>
        <w:rPr>
          <w:rStyle w:val="Uwydatnienie"/>
        </w:rPr>
        <w:t>zwierzętom</w:t>
      </w:r>
      <w:r>
        <w:t xml:space="preserve"> miejsca w schronisku dla </w:t>
      </w:r>
      <w:r>
        <w:rPr>
          <w:rStyle w:val="Uwydatnienie"/>
        </w:rPr>
        <w:t>zwierząt</w:t>
      </w:r>
      <w:r>
        <w:t>;</w:t>
      </w:r>
    </w:p>
    <w:p w:rsidR="00F62F12" w:rsidRDefault="00F62F12" w:rsidP="00F62F12">
      <w:pPr>
        <w:sectPr w:rsidR="00F62F12">
          <w:type w:val="continuous"/>
          <w:pgSz w:w="11906" w:h="16838"/>
          <w:pgMar w:top="1417" w:right="1417" w:bottom="1417" w:left="1417" w:header="708" w:footer="708" w:gutter="0"/>
          <w:cols w:space="708"/>
          <w:docGrid w:linePitch="240" w:charSpace="-6145"/>
        </w:sectPr>
      </w:pPr>
      <w:r>
        <w:t>2) opiekę nad wolno żyjącymi kotami, w tym ich dokarmianie;</w:t>
      </w:r>
    </w:p>
    <w:p w:rsidR="00F62F12" w:rsidRDefault="00F62F12" w:rsidP="00F62F12">
      <w:pPr>
        <w:sectPr w:rsidR="00F62F12">
          <w:type w:val="continuous"/>
          <w:pgSz w:w="11906" w:h="16838"/>
          <w:pgMar w:top="1417" w:right="1417" w:bottom="1417" w:left="1417" w:header="708" w:footer="708" w:gutter="0"/>
          <w:cols w:space="708"/>
          <w:docGrid w:linePitch="240" w:charSpace="-6145"/>
        </w:sectPr>
      </w:pPr>
      <w:r>
        <w:t xml:space="preserve">3) odławianie bezdomnych </w:t>
      </w:r>
      <w:r>
        <w:rPr>
          <w:rStyle w:val="Uwydatnienie"/>
        </w:rPr>
        <w:t>zwierząt</w:t>
      </w:r>
      <w:r>
        <w:t>;</w:t>
      </w:r>
    </w:p>
    <w:p w:rsidR="00F62F12" w:rsidRDefault="00F62F12" w:rsidP="00F62F12">
      <w:pPr>
        <w:sectPr w:rsidR="00F62F12">
          <w:type w:val="continuous"/>
          <w:pgSz w:w="11906" w:h="16838"/>
          <w:pgMar w:top="1417" w:right="1417" w:bottom="1417" w:left="1417" w:header="708" w:footer="708" w:gutter="0"/>
          <w:cols w:space="708"/>
          <w:docGrid w:linePitch="240" w:charSpace="-6145"/>
        </w:sectPr>
      </w:pPr>
      <w:r>
        <w:t xml:space="preserve">4) obligatoryjną sterylizację albo kastrację </w:t>
      </w:r>
      <w:r>
        <w:rPr>
          <w:rStyle w:val="Uwydatnienie"/>
        </w:rPr>
        <w:t>zwierząt</w:t>
      </w:r>
      <w:r>
        <w:t xml:space="preserve"> w schroniskach dla </w:t>
      </w:r>
      <w:r>
        <w:rPr>
          <w:rStyle w:val="Uwydatnienie"/>
        </w:rPr>
        <w:t>zwierząt</w:t>
      </w:r>
      <w:r>
        <w:t>;</w:t>
      </w:r>
    </w:p>
    <w:p w:rsidR="00F62F12" w:rsidRDefault="00F62F12" w:rsidP="00F62F12">
      <w:pPr>
        <w:sectPr w:rsidR="00F62F12">
          <w:type w:val="continuous"/>
          <w:pgSz w:w="11906" w:h="16838"/>
          <w:pgMar w:top="1417" w:right="1417" w:bottom="1417" w:left="1417" w:header="708" w:footer="708" w:gutter="0"/>
          <w:cols w:space="708"/>
          <w:docGrid w:linePitch="240" w:charSpace="-6145"/>
        </w:sectPr>
      </w:pPr>
      <w:r>
        <w:t xml:space="preserve">5) poszukiwanie właścicieli dla bezdomnych </w:t>
      </w:r>
      <w:r>
        <w:rPr>
          <w:rStyle w:val="Uwydatnienie"/>
        </w:rPr>
        <w:t>zwierząt</w:t>
      </w:r>
      <w:r>
        <w:t>;</w:t>
      </w:r>
    </w:p>
    <w:p w:rsidR="00F62F12" w:rsidRDefault="00F62F12" w:rsidP="00F62F12">
      <w:pPr>
        <w:sectPr w:rsidR="00F62F12">
          <w:type w:val="continuous"/>
          <w:pgSz w:w="11906" w:h="16838"/>
          <w:pgMar w:top="1417" w:right="1417" w:bottom="1417" w:left="1417" w:header="708" w:footer="708" w:gutter="0"/>
          <w:cols w:space="708"/>
          <w:docGrid w:linePitch="240" w:charSpace="-6145"/>
        </w:sectPr>
      </w:pPr>
      <w:r>
        <w:t>6) usypianie ślepych miotów;</w:t>
      </w:r>
    </w:p>
    <w:p w:rsidR="00F62F12" w:rsidRDefault="00F62F12" w:rsidP="00F62F12">
      <w:pPr>
        <w:sectPr w:rsidR="00F62F12">
          <w:type w:val="continuous"/>
          <w:pgSz w:w="11906" w:h="16838"/>
          <w:pgMar w:top="1417" w:right="1417" w:bottom="1417" w:left="1417" w:header="708" w:footer="708" w:gutter="0"/>
          <w:cols w:space="708"/>
          <w:docGrid w:linePitch="240" w:charSpace="-6145"/>
        </w:sectPr>
      </w:pPr>
      <w:r>
        <w:t xml:space="preserve">7) wskazanie gospodarstwa rolnego w celu zapewnienia miejsca dla </w:t>
      </w:r>
      <w:r>
        <w:rPr>
          <w:rStyle w:val="Uwydatnienie"/>
        </w:rPr>
        <w:t>zwierząt</w:t>
      </w:r>
      <w:r>
        <w:t xml:space="preserve"> gospodarskich;</w:t>
      </w:r>
    </w:p>
    <w:p w:rsidR="00F62F12" w:rsidRDefault="00F62F12" w:rsidP="00F62F12">
      <w:r>
        <w:t xml:space="preserve">8) zapewnienie całodobowej opieki weterynaryjnej w przypadkach zdarzeń drogowych z udziałem </w:t>
      </w:r>
      <w:r>
        <w:rPr>
          <w:rStyle w:val="Uwydatnienie"/>
        </w:rPr>
        <w:t xml:space="preserve">zwierząt. </w:t>
      </w:r>
      <w:r>
        <w:t xml:space="preserve">Realizując ustawowy obowiązek, został przygotowany </w:t>
      </w:r>
      <w:r>
        <w:rPr>
          <w:i/>
          <w:iCs/>
        </w:rPr>
        <w:t xml:space="preserve">Program </w:t>
      </w:r>
      <w:r>
        <w:rPr>
          <w:rFonts w:eastAsia="Times New Roman"/>
          <w:i/>
          <w:iCs/>
          <w:color w:val="000000"/>
          <w:sz w:val="23"/>
          <w:szCs w:val="23"/>
        </w:rPr>
        <w:t>opieki nad zwierzętami</w:t>
      </w:r>
      <w:r>
        <w:rPr>
          <w:rFonts w:eastAsia="Times New Roman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eastAsia="Times New Roman"/>
          <w:i/>
          <w:iCs/>
          <w:color w:val="000000"/>
          <w:sz w:val="23"/>
          <w:szCs w:val="23"/>
        </w:rPr>
        <w:t>bezdomnymi</w:t>
      </w:r>
      <w:r>
        <w:rPr>
          <w:i/>
          <w:iCs/>
        </w:rPr>
        <w:t xml:space="preserve"> oraz zapobiegania bezdomności zwierząt na terenie Gminy Korytnica na 2020 rok,</w:t>
      </w:r>
      <w:r>
        <w:t xml:space="preserve"> który stanowi załącznik do niniejszej uchwały. Reguluje on zasady opieki nad bezdomnymi zwierzętami i zapobieganiu ich bezdomności.</w:t>
      </w:r>
    </w:p>
    <w:p w:rsidR="00F62F12" w:rsidRDefault="00F62F12" w:rsidP="00F62F12">
      <w:pPr>
        <w:jc w:val="both"/>
      </w:pPr>
      <w:r>
        <w:t>Cele programu to w szczególności:</w:t>
      </w:r>
    </w:p>
    <w:p w:rsidR="00F62F12" w:rsidRDefault="00F62F12" w:rsidP="00F62F12">
      <w:pPr>
        <w:numPr>
          <w:ilvl w:val="0"/>
          <w:numId w:val="1"/>
        </w:numPr>
        <w:jc w:val="both"/>
      </w:pPr>
      <w:r>
        <w:t>zapewnienie opieki nad zwierzętami bezdomnymi</w:t>
      </w:r>
    </w:p>
    <w:p w:rsidR="00F62F12" w:rsidRDefault="00F62F12" w:rsidP="00F62F12">
      <w:pPr>
        <w:numPr>
          <w:ilvl w:val="0"/>
          <w:numId w:val="2"/>
        </w:numPr>
        <w:jc w:val="both"/>
      </w:pPr>
      <w:r>
        <w:t>zapobieganie bezdomności zwierząt</w:t>
      </w:r>
    </w:p>
    <w:p w:rsidR="00F62F12" w:rsidRDefault="00F62F12" w:rsidP="00F62F12">
      <w:pPr>
        <w:numPr>
          <w:ilvl w:val="0"/>
          <w:numId w:val="2"/>
        </w:numPr>
        <w:jc w:val="both"/>
      </w:pPr>
      <w:r>
        <w:t>zapewnienie bezpieczeństwa mieszkańcom Gminy Korytnica</w:t>
      </w:r>
    </w:p>
    <w:p w:rsidR="00F62F12" w:rsidRDefault="00F62F12" w:rsidP="00F62F12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>
        <w:t>edukacja mieszkańców gminy w zakresie humanitarnego traktowania zwierząt</w:t>
      </w:r>
    </w:p>
    <w:p w:rsidR="00F62F12" w:rsidRDefault="00F62F12" w:rsidP="00F62F12">
      <w:pPr>
        <w:jc w:val="both"/>
      </w:pPr>
      <w:r>
        <w:rPr>
          <w:rFonts w:eastAsia="Times New Roman"/>
          <w:color w:val="000000"/>
        </w:rPr>
        <w:t xml:space="preserve">Wypełniając obowiązek o którym mowa w art.11a  ust.7 pkt.1,2 i 3 ustawy z dnia 21 sierpnia 1997 roku o ochronie zwierząt </w:t>
      </w:r>
      <w:r>
        <w:t xml:space="preserve">( </w:t>
      </w:r>
      <w:proofErr w:type="spellStart"/>
      <w:r>
        <w:t>t.j</w:t>
      </w:r>
      <w:proofErr w:type="spellEnd"/>
      <w:r>
        <w:t>. Dz.U. z 2019 roku poz. 122 ze zm.) ,</w:t>
      </w:r>
      <w:r>
        <w:rPr>
          <w:rFonts w:eastAsia="Times New Roman"/>
          <w:color w:val="000000"/>
        </w:rPr>
        <w:t xml:space="preserve"> Wójt Gminy Korytnica przekazał  do  zaopiniowania  projekt  Programu  Powiatowemu  Lekarzowi  Weterynarii w  Węgrowie, Towarzystwu  Opieki  nad  Zwierzętami  w  Polsce  Zarząd  Główny  w  Warszawie oraz Kołom Łowieckim - Pobudka, Las, Soból i Panna, Bóbr - działającym na terenie gminy Korytnica. </w:t>
      </w:r>
    </w:p>
    <w:p w:rsidR="00F62F12" w:rsidRDefault="00F62F12" w:rsidP="00F62F12"/>
    <w:p w:rsidR="00F62F12" w:rsidRDefault="00F62F12" w:rsidP="00F62F12"/>
    <w:p w:rsidR="00F62F12" w:rsidRDefault="00F62F12" w:rsidP="00F62F12"/>
    <w:p w:rsidR="00F62F12" w:rsidRDefault="00F62F12" w:rsidP="00F62F12"/>
    <w:p w:rsidR="00F62F12" w:rsidRDefault="00F62F12" w:rsidP="00F62F12">
      <w:pPr>
        <w:rPr>
          <w:sz w:val="20"/>
          <w:szCs w:val="20"/>
        </w:rPr>
      </w:pPr>
    </w:p>
    <w:p w:rsidR="00F62F12" w:rsidRDefault="00F62F12" w:rsidP="00F62F12">
      <w:pPr>
        <w:rPr>
          <w:sz w:val="20"/>
          <w:szCs w:val="20"/>
        </w:rPr>
      </w:pPr>
    </w:p>
    <w:p w:rsidR="00F62F12" w:rsidRDefault="00F62F12" w:rsidP="00F62F12">
      <w:pPr>
        <w:sectPr w:rsidR="00F62F12">
          <w:type w:val="continuous"/>
          <w:pgSz w:w="11906" w:h="16838"/>
          <w:pgMar w:top="1417" w:right="1417" w:bottom="1417" w:left="1417" w:header="708" w:footer="708" w:gutter="0"/>
          <w:cols w:space="708"/>
          <w:docGrid w:linePitch="240" w:charSpace="-6145"/>
        </w:sectPr>
      </w:pPr>
    </w:p>
    <w:p w:rsidR="00F62F12" w:rsidRDefault="00F62F12" w:rsidP="00F62F12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</w:t>
      </w:r>
      <w:r>
        <w:t xml:space="preserve">Załącznik do uchwały Nr...................  </w:t>
      </w:r>
    </w:p>
    <w:p w:rsidR="00F62F12" w:rsidRDefault="00F62F12" w:rsidP="00F62F12">
      <w:pPr>
        <w:ind w:left="706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</w:t>
      </w:r>
      <w:r>
        <w:t xml:space="preserve">z dnia ................................................. </w:t>
      </w:r>
    </w:p>
    <w:p w:rsidR="00F62F12" w:rsidRDefault="00F62F12" w:rsidP="00F62F12">
      <w:pPr>
        <w:jc w:val="center"/>
      </w:pPr>
      <w:r>
        <w:rPr>
          <w:rFonts w:eastAsia="Times New Roman"/>
        </w:rPr>
        <w:t xml:space="preserve">                                                                 </w:t>
      </w:r>
      <w:r>
        <w:t xml:space="preserve">Rady Gminy Korytnica                       </w:t>
      </w:r>
    </w:p>
    <w:p w:rsidR="00F62F12" w:rsidRDefault="00F62F12" w:rsidP="00F62F12">
      <w:pPr>
        <w:pStyle w:val="Default"/>
      </w:pPr>
    </w:p>
    <w:p w:rsidR="00F62F12" w:rsidRDefault="00F62F12" w:rsidP="00F62F12">
      <w:pPr>
        <w:pStyle w:val="Default"/>
      </w:pPr>
    </w:p>
    <w:p w:rsidR="00F62F12" w:rsidRDefault="00F62F12" w:rsidP="00F62F12">
      <w:pPr>
        <w:jc w:val="center"/>
        <w:rPr>
          <w:b/>
          <w:bCs/>
        </w:rPr>
      </w:pPr>
      <w:r>
        <w:rPr>
          <w:b/>
          <w:bCs/>
        </w:rPr>
        <w:t>PROGRAM OPIEKI NAD ZWIERZĘTAMI BEZDOMNYMI ORAZ ZAPOBIEGANIA BEZDOMNOŚCI ZWIERZĄT NA 2020 ROK</w:t>
      </w:r>
    </w:p>
    <w:p w:rsidR="00F62F12" w:rsidRDefault="00F62F12" w:rsidP="00F62F12">
      <w:pPr>
        <w:jc w:val="center"/>
        <w:rPr>
          <w:b/>
          <w:bCs/>
        </w:rPr>
      </w:pPr>
    </w:p>
    <w:p w:rsidR="00F62F12" w:rsidRDefault="00F62F12" w:rsidP="00F62F12">
      <w:pPr>
        <w:jc w:val="center"/>
        <w:rPr>
          <w:b/>
          <w:bCs/>
        </w:rPr>
      </w:pPr>
    </w:p>
    <w:p w:rsidR="00F62F12" w:rsidRDefault="00F62F12" w:rsidP="00F62F12">
      <w:pPr>
        <w:jc w:val="center"/>
      </w:pPr>
      <w:r>
        <w:rPr>
          <w:b/>
          <w:bCs/>
        </w:rPr>
        <w:t>§ 1</w:t>
      </w:r>
    </w:p>
    <w:p w:rsidR="00F62F12" w:rsidRPr="00CB526B" w:rsidRDefault="00F62F12" w:rsidP="00F62F12">
      <w:pPr>
        <w:jc w:val="both"/>
        <w:rPr>
          <w:rFonts w:eastAsia="Times New Roman"/>
          <w:kern w:val="24"/>
        </w:rPr>
      </w:pPr>
      <w:r>
        <w:rPr>
          <w:b/>
          <w:bCs/>
          <w:kern w:val="24"/>
        </w:rPr>
        <w:t xml:space="preserve">                                                                        </w:t>
      </w:r>
    </w:p>
    <w:p w:rsidR="00F62F12" w:rsidRDefault="00F62F12" w:rsidP="00F62F12">
      <w:pPr>
        <w:ind w:hanging="360"/>
        <w:jc w:val="both"/>
      </w:pPr>
      <w:r>
        <w:rPr>
          <w:rFonts w:eastAsia="Times New Roman"/>
        </w:rPr>
        <w:t xml:space="preserve">      </w:t>
      </w:r>
      <w:r>
        <w:t xml:space="preserve">Zapewnienie bezdomnym zwierzętom domowym  bezterminowej opieki do czasu ich adopcji realizowane </w:t>
      </w:r>
      <w:r>
        <w:rPr>
          <w:rFonts w:eastAsia="Times New Roman"/>
        </w:rPr>
        <w:t xml:space="preserve"> </w:t>
      </w:r>
      <w:r>
        <w:t xml:space="preserve">jest poprzez umieszczenie bezdomnych zwierząt  w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schronisku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dla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zwierz</w:t>
      </w:r>
      <w:r>
        <w:rPr>
          <w:color w:val="000000"/>
        </w:rPr>
        <w:t>ąt</w:t>
      </w:r>
      <w:proofErr w:type="spellEnd"/>
      <w:r>
        <w:rPr>
          <w:color w:val="000000"/>
        </w:rPr>
        <w:t xml:space="preserve"> Marian Drewnik Schronisko dla Zwierząt  HAPPY DOG, 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Nowa Krępa 28, 08-460 Sobolew, na podstawie zawartej umowy.</w:t>
      </w:r>
    </w:p>
    <w:p w:rsidR="00F62F12" w:rsidRDefault="00F62F12" w:rsidP="00F62F12">
      <w:pPr>
        <w:ind w:hanging="360"/>
      </w:pPr>
    </w:p>
    <w:p w:rsidR="00F62F12" w:rsidRDefault="00F62F12" w:rsidP="00F62F12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F62F12" w:rsidRDefault="00F62F12" w:rsidP="00F62F12">
      <w:pPr>
        <w:jc w:val="center"/>
      </w:pPr>
    </w:p>
    <w:p w:rsidR="00F62F12" w:rsidRDefault="00F62F12" w:rsidP="00F62F12">
      <w:pPr>
        <w:jc w:val="both"/>
        <w:rPr>
          <w:rFonts w:eastAsia="Times New Roman"/>
        </w:rPr>
      </w:pPr>
      <w:r>
        <w:t>Opieka nad kotami wolno żyjącymi realizowana jest poprzez:</w:t>
      </w:r>
    </w:p>
    <w:p w:rsidR="00F62F12" w:rsidRDefault="00F62F12" w:rsidP="00F62F12">
      <w:pPr>
        <w:ind w:hanging="360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>1)  ustalenie miejsc, w których przebywają koty wolno żyjące oraz utworzenie rejestru  ich</w:t>
      </w:r>
    </w:p>
    <w:p w:rsidR="00F62F12" w:rsidRDefault="00F62F12" w:rsidP="00F62F12">
      <w:pPr>
        <w:ind w:hanging="360"/>
        <w:rPr>
          <w:rFonts w:eastAsia="Times New Roman"/>
        </w:rPr>
      </w:pPr>
      <w:r>
        <w:rPr>
          <w:rFonts w:eastAsia="Times New Roman"/>
        </w:rPr>
        <w:t xml:space="preserve">            </w:t>
      </w:r>
      <w:r>
        <w:t>opiekunów,</w:t>
      </w:r>
    </w:p>
    <w:p w:rsidR="00F62F12" w:rsidRDefault="00F62F12" w:rsidP="00F62F12">
      <w:pPr>
        <w:ind w:hanging="360"/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>2)  zapewnianie  dokarmiania oraz zapewnienia im wody pitnej w miejscach ich przebywania,</w:t>
      </w:r>
    </w:p>
    <w:p w:rsidR="00F62F12" w:rsidRDefault="00F62F12" w:rsidP="00F62F12">
      <w:pPr>
        <w:ind w:hanging="360"/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>3)  w miarę możliwości zapewnienia miejsca schronienia, w szczególności na okres zimowy,</w:t>
      </w:r>
    </w:p>
    <w:p w:rsidR="00F62F12" w:rsidRDefault="00F62F12" w:rsidP="00F62F12">
      <w:pPr>
        <w:ind w:hanging="360"/>
        <w:jc w:val="both"/>
      </w:pPr>
      <w:r>
        <w:rPr>
          <w:rFonts w:eastAsia="Times New Roman"/>
        </w:rPr>
        <w:t xml:space="preserve">       </w:t>
      </w:r>
      <w:r>
        <w:t>4)  w razie konieczności zapewnienie leczenia zwierząt oraz ich  sterylizacji i kastracji.</w:t>
      </w:r>
    </w:p>
    <w:p w:rsidR="00F62F12" w:rsidRDefault="00F62F12" w:rsidP="00F62F12">
      <w:pPr>
        <w:ind w:hanging="360"/>
        <w:jc w:val="both"/>
        <w:rPr>
          <w:b/>
          <w:bCs/>
        </w:rPr>
      </w:pPr>
    </w:p>
    <w:p w:rsidR="00F62F12" w:rsidRDefault="00F62F12" w:rsidP="00F62F12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F62F12" w:rsidRDefault="00F62F12" w:rsidP="00F62F12">
      <w:pPr>
        <w:jc w:val="center"/>
      </w:pPr>
    </w:p>
    <w:p w:rsidR="00F62F12" w:rsidRDefault="00F62F12" w:rsidP="00F62F12">
      <w:pPr>
        <w:numPr>
          <w:ilvl w:val="0"/>
          <w:numId w:val="3"/>
        </w:numPr>
      </w:pPr>
      <w:r>
        <w:t xml:space="preserve">Na terenie gminy  </w:t>
      </w:r>
      <w:r w:rsidRPr="00380FF2">
        <w:rPr>
          <w:color w:val="000000" w:themeColor="text1"/>
        </w:rPr>
        <w:t>odławianie</w:t>
      </w:r>
      <w:r w:rsidRPr="00CB526B">
        <w:rPr>
          <w:color w:val="FF0000"/>
        </w:rPr>
        <w:t xml:space="preserve"> </w:t>
      </w:r>
      <w:r>
        <w:t>zwierząt będzie realizowane okresowo – w miarę zgłoszeń od mieszkańców.</w:t>
      </w:r>
    </w:p>
    <w:p w:rsidR="00F62F12" w:rsidRDefault="00F62F12" w:rsidP="00F62F12">
      <w:pPr>
        <w:numPr>
          <w:ilvl w:val="0"/>
          <w:numId w:val="3"/>
        </w:numPr>
        <w:jc w:val="both"/>
      </w:pPr>
      <w:r>
        <w:t>Odławianiem będą objęte bezdomne zwierzęta  pozostawione bez opieki, w stosunku do których nie istnieje możliwość ustalenia ich właściciela lub innej osoby, pod której opieką dotychczas pozostawały, a w szczególności chore lub zagrażające życiu, zdrowiu                  i bezpieczeństwu ludzi.</w:t>
      </w:r>
    </w:p>
    <w:p w:rsidR="00F62F12" w:rsidRPr="00380FF2" w:rsidRDefault="00F62F12" w:rsidP="00F62F12">
      <w:pPr>
        <w:numPr>
          <w:ilvl w:val="0"/>
          <w:numId w:val="3"/>
        </w:numPr>
        <w:jc w:val="both"/>
      </w:pPr>
      <w:r>
        <w:t>Celem zapewnienia dalszej opieki nad bezdomnymi zwierzętami Gmina podpisuje umowę z uprawnionym podmiotem prowadzącym działalność w tym zakresie, którego adres podaje na tablicy ogłoszeń Urzędu Gminy oraz na stronie biuletynu informacji publicznej Urzędu Gminy.</w:t>
      </w:r>
    </w:p>
    <w:p w:rsidR="00F62F12" w:rsidRPr="00A86D04" w:rsidRDefault="00F62F12" w:rsidP="00F62F12">
      <w:pPr>
        <w:numPr>
          <w:ilvl w:val="0"/>
          <w:numId w:val="3"/>
        </w:numPr>
        <w:jc w:val="both"/>
      </w:pPr>
      <w:r>
        <w:t xml:space="preserve">Odławianiem bezdomnych zwierząt z terenu Gminy Korytnica zajmuje się Marian Drewnik Schronisko dla Zwierząt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Cs w:val="23"/>
        </w:rPr>
        <w:t xml:space="preserve">HAPPY DOG, </w:t>
      </w:r>
      <w:r>
        <w:rPr>
          <w:rFonts w:eastAsia="Times New Roman"/>
          <w:color w:val="000000"/>
          <w:szCs w:val="23"/>
        </w:rPr>
        <w:t xml:space="preserve"> </w:t>
      </w:r>
      <w:r>
        <w:rPr>
          <w:color w:val="000000"/>
          <w:szCs w:val="23"/>
        </w:rPr>
        <w:t>Nowa Krępa 28, 08-460 Sobolew, z którym  gmina ma podpisaną umowę.</w:t>
      </w:r>
    </w:p>
    <w:p w:rsidR="00F62F12" w:rsidRDefault="00F62F12" w:rsidP="00F62F12">
      <w:pPr>
        <w:ind w:left="720"/>
        <w:jc w:val="both"/>
      </w:pPr>
    </w:p>
    <w:p w:rsidR="00F62F12" w:rsidRDefault="00F62F12" w:rsidP="00F62F12">
      <w:pPr>
        <w:jc w:val="both"/>
      </w:pPr>
    </w:p>
    <w:p w:rsidR="00F62F12" w:rsidRDefault="00F62F12" w:rsidP="00F62F12">
      <w:pPr>
        <w:jc w:val="center"/>
        <w:rPr>
          <w:b/>
          <w:bCs/>
        </w:rPr>
      </w:pPr>
    </w:p>
    <w:p w:rsidR="00F62F12" w:rsidRDefault="00F62F12" w:rsidP="00F62F12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F62F12" w:rsidRDefault="00F62F12" w:rsidP="00F62F12">
      <w:pPr>
        <w:jc w:val="center"/>
        <w:rPr>
          <w:color w:val="000000"/>
          <w:sz w:val="23"/>
          <w:szCs w:val="23"/>
        </w:rPr>
      </w:pPr>
    </w:p>
    <w:p w:rsidR="00F62F12" w:rsidRPr="00A74013" w:rsidRDefault="00F62F12" w:rsidP="00F62F12">
      <w:pPr>
        <w:numPr>
          <w:ilvl w:val="0"/>
          <w:numId w:val="4"/>
        </w:numPr>
        <w:jc w:val="both"/>
      </w:pPr>
      <w:r>
        <w:rPr>
          <w:color w:val="000000"/>
          <w:sz w:val="23"/>
          <w:szCs w:val="23"/>
        </w:rPr>
        <w:t xml:space="preserve">Gmina realizuje obligatoryjną sterylizację albo kastrację zwierząt w schronisku Marian Drewnik Schronisko dla Zwierząt </w:t>
      </w:r>
      <w:r>
        <w:rPr>
          <w:color w:val="000000"/>
          <w:szCs w:val="23"/>
        </w:rPr>
        <w:t xml:space="preserve">HAPPY DOG, </w:t>
      </w:r>
      <w:r>
        <w:rPr>
          <w:rFonts w:eastAsia="Times New Roman"/>
          <w:color w:val="000000"/>
          <w:szCs w:val="23"/>
        </w:rPr>
        <w:t xml:space="preserve"> </w:t>
      </w:r>
      <w:r>
        <w:rPr>
          <w:color w:val="000000"/>
          <w:szCs w:val="23"/>
        </w:rPr>
        <w:t>Nowa Krępa 28, 08-460 Sobolew, z którym  gmina ma podpisaną umowę,</w:t>
      </w:r>
      <w:r>
        <w:rPr>
          <w:color w:val="000000"/>
          <w:sz w:val="23"/>
          <w:szCs w:val="23"/>
        </w:rPr>
        <w:t xml:space="preserve">  na zasadach ustalonych z jednostką prowadzącą schronisko.</w:t>
      </w:r>
    </w:p>
    <w:p w:rsidR="00F62F12" w:rsidRDefault="00F62F12" w:rsidP="00F62F12">
      <w:pPr>
        <w:ind w:left="360"/>
        <w:jc w:val="both"/>
      </w:pPr>
    </w:p>
    <w:p w:rsidR="00F62F12" w:rsidRDefault="00F62F12" w:rsidP="00F62F12">
      <w:pPr>
        <w:jc w:val="both"/>
      </w:pPr>
    </w:p>
    <w:p w:rsidR="00F62F12" w:rsidRDefault="00F62F12" w:rsidP="00F62F12">
      <w:pPr>
        <w:numPr>
          <w:ilvl w:val="0"/>
          <w:numId w:val="4"/>
        </w:numPr>
        <w:jc w:val="both"/>
        <w:rPr>
          <w:b/>
          <w:bCs/>
        </w:rPr>
      </w:pPr>
      <w:r>
        <w:lastRenderedPageBreak/>
        <w:t>Zabiegom, o których mowa w ust. 1, nie podlegają zwierzęta w okresie 14 dni od umieszczenia w schronisku z uwagi na możliwość zgłoszenia się właściciela lub opiekuna, oraz przeznaczone do adopcji w terminie określonym w ogłoszeniu o poszukiwaniu nowych właścicieli.</w:t>
      </w:r>
    </w:p>
    <w:p w:rsidR="00F62F12" w:rsidRDefault="00F62F12" w:rsidP="00F62F12">
      <w:pPr>
        <w:jc w:val="center"/>
        <w:rPr>
          <w:b/>
          <w:bCs/>
        </w:rPr>
      </w:pPr>
    </w:p>
    <w:p w:rsidR="00F62F12" w:rsidRDefault="00F62F12" w:rsidP="00F62F12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F62F12" w:rsidRDefault="00F62F12" w:rsidP="00F62F12">
      <w:pPr>
        <w:jc w:val="center"/>
      </w:pPr>
    </w:p>
    <w:p w:rsidR="00F62F12" w:rsidRDefault="00F62F12" w:rsidP="00F62F12">
      <w:pPr>
        <w:jc w:val="both"/>
      </w:pPr>
      <w:r>
        <w:t>Poszukiwanie właścicieli dla bezdomnych zwierząt realizowane jest poprzez:</w:t>
      </w:r>
    </w:p>
    <w:p w:rsidR="00F62F12" w:rsidRDefault="00F62F12" w:rsidP="00F62F12">
      <w:pPr>
        <w:numPr>
          <w:ilvl w:val="0"/>
          <w:numId w:val="5"/>
        </w:numPr>
        <w:jc w:val="both"/>
      </w:pPr>
      <w:r>
        <w:t>Informowanie o możliwości adopcji zwierząt bezdomnych w sposób zwyczajowo przyjęty na terenie gminy w tym na stronach internetowych,</w:t>
      </w:r>
    </w:p>
    <w:p w:rsidR="00F62F12" w:rsidRDefault="00F62F12" w:rsidP="00F62F12">
      <w:pPr>
        <w:numPr>
          <w:ilvl w:val="0"/>
          <w:numId w:val="5"/>
        </w:numPr>
        <w:jc w:val="both"/>
      </w:pPr>
      <w:r>
        <w:t>Utworzenie tzw. bazy osób chętnych do adopcji bezdomnego zwierzęcia,</w:t>
      </w:r>
    </w:p>
    <w:p w:rsidR="00F62F12" w:rsidRDefault="00F62F12" w:rsidP="00F62F12">
      <w:pPr>
        <w:numPr>
          <w:ilvl w:val="0"/>
          <w:numId w:val="5"/>
        </w:numPr>
        <w:jc w:val="both"/>
      </w:pPr>
      <w:r>
        <w:t>W przypadku adopcji Gmina zobowiązuje się  do pokrycia kosztów szczepienia oraz sterylizacji lub kastracji,</w:t>
      </w:r>
    </w:p>
    <w:p w:rsidR="00F62F12" w:rsidRPr="00380FF2" w:rsidRDefault="00F62F12" w:rsidP="00F62F12">
      <w:pPr>
        <w:numPr>
          <w:ilvl w:val="0"/>
          <w:numId w:val="5"/>
        </w:numPr>
        <w:jc w:val="both"/>
        <w:rPr>
          <w:b/>
          <w:bCs/>
        </w:rPr>
      </w:pPr>
      <w:r>
        <w:t>Współdziałanie z organizacjami społecznymi oraz z mediami w zakresie poszukiwania nowych właścicieli zwierząt.</w:t>
      </w:r>
    </w:p>
    <w:p w:rsidR="00F62F12" w:rsidRDefault="00F62F12" w:rsidP="00F62F12">
      <w:pPr>
        <w:ind w:left="720"/>
        <w:jc w:val="both"/>
        <w:rPr>
          <w:b/>
          <w:bCs/>
        </w:rPr>
      </w:pPr>
    </w:p>
    <w:p w:rsidR="00F62F12" w:rsidRDefault="00F62F12" w:rsidP="00F62F12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6</w:t>
      </w:r>
    </w:p>
    <w:p w:rsidR="00F62F12" w:rsidRPr="00380FF2" w:rsidRDefault="00F62F12" w:rsidP="00F62F12">
      <w:pPr>
        <w:jc w:val="center"/>
        <w:rPr>
          <w:color w:val="000000" w:themeColor="text1"/>
        </w:rPr>
      </w:pPr>
    </w:p>
    <w:p w:rsidR="00F62F12" w:rsidRPr="00380FF2" w:rsidRDefault="00F62F12" w:rsidP="00F62F12">
      <w:pPr>
        <w:jc w:val="both"/>
        <w:rPr>
          <w:color w:val="000000" w:themeColor="text1"/>
        </w:rPr>
      </w:pPr>
      <w:r w:rsidRPr="000307FD">
        <w:rPr>
          <w:b/>
          <w:color w:val="000000" w:themeColor="text1"/>
        </w:rPr>
        <w:t>1.</w:t>
      </w:r>
      <w:r w:rsidRPr="00380FF2">
        <w:rPr>
          <w:color w:val="000000" w:themeColor="text1"/>
        </w:rPr>
        <w:t xml:space="preserve"> Usypianie ślepych miotów realizowane będzie poprzez:</w:t>
      </w:r>
    </w:p>
    <w:p w:rsidR="00F62F12" w:rsidRDefault="00F62F12" w:rsidP="00F62F1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380FF2">
        <w:rPr>
          <w:color w:val="000000" w:themeColor="text1"/>
        </w:rPr>
        <w:t xml:space="preserve">1) powierzenie wykonywania zabiegów podmiotowi prowadzącemu schronisko o którym </w:t>
      </w:r>
      <w:r>
        <w:rPr>
          <w:color w:val="000000" w:themeColor="text1"/>
        </w:rPr>
        <w:t xml:space="preserve">  </w:t>
      </w:r>
    </w:p>
    <w:p w:rsidR="00F62F12" w:rsidRPr="00380FF2" w:rsidRDefault="00F62F12" w:rsidP="00F62F1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380FF2">
        <w:rPr>
          <w:color w:val="000000" w:themeColor="text1"/>
        </w:rPr>
        <w:t xml:space="preserve">mowa w </w:t>
      </w:r>
      <w:r>
        <w:rPr>
          <w:color w:val="000000" w:themeColor="text1"/>
        </w:rPr>
        <w:t>§ 3</w:t>
      </w:r>
      <w:r w:rsidRPr="00380FF2">
        <w:rPr>
          <w:color w:val="000000" w:themeColor="text1"/>
        </w:rPr>
        <w:t xml:space="preserve"> ust. 4 </w:t>
      </w:r>
    </w:p>
    <w:p w:rsidR="00F62F12" w:rsidRDefault="00F62F12" w:rsidP="00F62F1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380FF2">
        <w:rPr>
          <w:color w:val="000000" w:themeColor="text1"/>
        </w:rPr>
        <w:t xml:space="preserve">2) zlecanie wykonania zabiegów lekarzowi  weterynarii w gabinecie weterynaryjnym dla </w:t>
      </w:r>
    </w:p>
    <w:p w:rsidR="00F62F12" w:rsidRPr="00380FF2" w:rsidRDefault="00F62F12" w:rsidP="00F62F1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380FF2">
        <w:rPr>
          <w:color w:val="000000" w:themeColor="text1"/>
        </w:rPr>
        <w:t>zwierząt.</w:t>
      </w:r>
    </w:p>
    <w:p w:rsidR="00F62F12" w:rsidRDefault="00F62F12" w:rsidP="00F62F12">
      <w:pPr>
        <w:jc w:val="both"/>
        <w:rPr>
          <w:color w:val="000000" w:themeColor="text1"/>
        </w:rPr>
      </w:pPr>
      <w:r w:rsidRPr="000307FD">
        <w:rPr>
          <w:b/>
          <w:color w:val="000000" w:themeColor="text1"/>
        </w:rPr>
        <w:t>2.</w:t>
      </w:r>
      <w:r w:rsidRPr="00380FF2">
        <w:rPr>
          <w:color w:val="000000" w:themeColor="text1"/>
        </w:rPr>
        <w:t xml:space="preserve"> Fakt i przyczynę uśpienia ślepych miotów odnotowuje się w ewidencji prowadzonej przez </w:t>
      </w:r>
      <w:r>
        <w:rPr>
          <w:color w:val="000000" w:themeColor="text1"/>
        </w:rPr>
        <w:t xml:space="preserve">  </w:t>
      </w:r>
    </w:p>
    <w:p w:rsidR="00F62F12" w:rsidRPr="00380FF2" w:rsidRDefault="00F62F12" w:rsidP="00F62F1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80FF2">
        <w:rPr>
          <w:color w:val="000000" w:themeColor="text1"/>
        </w:rPr>
        <w:t>gminę.</w:t>
      </w:r>
    </w:p>
    <w:p w:rsidR="00F62F12" w:rsidRPr="00380FF2" w:rsidRDefault="00F62F12" w:rsidP="00F62F12">
      <w:pPr>
        <w:jc w:val="both"/>
        <w:rPr>
          <w:color w:val="000000" w:themeColor="text1"/>
        </w:rPr>
      </w:pPr>
    </w:p>
    <w:p w:rsidR="00F62F12" w:rsidRPr="00380FF2" w:rsidRDefault="00F62F12" w:rsidP="00F62F12">
      <w:pPr>
        <w:jc w:val="both"/>
        <w:rPr>
          <w:color w:val="000000" w:themeColor="text1"/>
        </w:rPr>
      </w:pPr>
    </w:p>
    <w:p w:rsidR="00F62F12" w:rsidRDefault="00F62F12" w:rsidP="00F62F12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7</w:t>
      </w:r>
    </w:p>
    <w:p w:rsidR="00F62F12" w:rsidRPr="00380FF2" w:rsidRDefault="00F62F12" w:rsidP="00F62F12">
      <w:pPr>
        <w:jc w:val="center"/>
        <w:rPr>
          <w:color w:val="000000" w:themeColor="text1"/>
        </w:rPr>
      </w:pPr>
    </w:p>
    <w:p w:rsidR="00F62F12" w:rsidRPr="00380FF2" w:rsidRDefault="00F62F12" w:rsidP="00F62F12">
      <w:pPr>
        <w:jc w:val="both"/>
        <w:rPr>
          <w:color w:val="000000" w:themeColor="text1"/>
        </w:rPr>
      </w:pPr>
      <w:r w:rsidRPr="00380FF2">
        <w:rPr>
          <w:color w:val="000000" w:themeColor="text1"/>
        </w:rPr>
        <w:t>Zapewnia się miejsce dla bezdomnych zwierząt gospodarskich z terenu Gminy w gospodarstwie r</w:t>
      </w:r>
      <w:r>
        <w:rPr>
          <w:color w:val="000000" w:themeColor="text1"/>
        </w:rPr>
        <w:t>olnym  w miejscowości Żelazów 16</w:t>
      </w:r>
      <w:r w:rsidRPr="00380FF2">
        <w:rPr>
          <w:color w:val="000000" w:themeColor="text1"/>
        </w:rPr>
        <w:t>.</w:t>
      </w:r>
    </w:p>
    <w:p w:rsidR="00F62F12" w:rsidRPr="00103B6D" w:rsidRDefault="00F62F12" w:rsidP="00F62F12">
      <w:pPr>
        <w:jc w:val="both"/>
        <w:rPr>
          <w:color w:val="FF0000"/>
        </w:rPr>
      </w:pPr>
    </w:p>
    <w:p w:rsidR="00F62F12" w:rsidRDefault="00F62F12" w:rsidP="00F62F12">
      <w:pPr>
        <w:jc w:val="both"/>
      </w:pPr>
    </w:p>
    <w:p w:rsidR="00F62F12" w:rsidRDefault="00F62F12" w:rsidP="00F62F12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8</w:t>
      </w:r>
    </w:p>
    <w:p w:rsidR="00F62F12" w:rsidRPr="00380FF2" w:rsidRDefault="00F62F12" w:rsidP="00F62F12">
      <w:pPr>
        <w:jc w:val="center"/>
        <w:rPr>
          <w:color w:val="000000" w:themeColor="text1"/>
        </w:rPr>
      </w:pPr>
    </w:p>
    <w:p w:rsidR="00F62F12" w:rsidRPr="00103B6D" w:rsidRDefault="00F62F12" w:rsidP="00F62F12">
      <w:pPr>
        <w:jc w:val="both"/>
        <w:rPr>
          <w:strike/>
        </w:rPr>
      </w:pPr>
      <w:r w:rsidRPr="00380FF2">
        <w:rPr>
          <w:color w:val="000000" w:themeColor="text1"/>
        </w:rPr>
        <w:t>Całodobowa opieka weterynaryjna</w:t>
      </w:r>
      <w:r w:rsidRPr="00103B6D">
        <w:rPr>
          <w:color w:val="FF0000"/>
        </w:rPr>
        <w:t xml:space="preserve"> </w:t>
      </w:r>
      <w:r>
        <w:t xml:space="preserve">w przypadkach zdarzeń drogowych z udziałem bezdomnych zwierząt realizowana jest poprzez umowę z lekarzem weterynarii Krzysztofem </w:t>
      </w:r>
      <w:proofErr w:type="spellStart"/>
      <w:r>
        <w:t>Korolczukiem</w:t>
      </w:r>
      <w:proofErr w:type="spellEnd"/>
      <w:r>
        <w:t xml:space="preserve">, Gabinet Weterynaryjny w Korytnicy, 07-120 Korytnica, ul. Małkowskiego 14. </w:t>
      </w:r>
    </w:p>
    <w:p w:rsidR="00F62F12" w:rsidRDefault="00F62F12" w:rsidP="00F62F12">
      <w:pPr>
        <w:jc w:val="center"/>
      </w:pPr>
    </w:p>
    <w:p w:rsidR="00F62F12" w:rsidRPr="00103B6D" w:rsidRDefault="00F62F12" w:rsidP="00F62F12">
      <w:pPr>
        <w:jc w:val="both"/>
        <w:rPr>
          <w:strike/>
        </w:rPr>
      </w:pPr>
    </w:p>
    <w:p w:rsidR="00F62F12" w:rsidRPr="00103B6D" w:rsidRDefault="00F62F12" w:rsidP="00F62F12">
      <w:pPr>
        <w:jc w:val="center"/>
        <w:rPr>
          <w:b/>
          <w:bCs/>
          <w:strike/>
        </w:rPr>
      </w:pPr>
    </w:p>
    <w:p w:rsidR="00F62F12" w:rsidRDefault="00F62F12" w:rsidP="00F62F12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F62F12" w:rsidRDefault="00F62F12" w:rsidP="00F62F12">
      <w:pPr>
        <w:jc w:val="center"/>
      </w:pPr>
      <w:r>
        <w:t xml:space="preserve"> </w:t>
      </w:r>
    </w:p>
    <w:p w:rsidR="00F62F12" w:rsidRDefault="00F62F12" w:rsidP="00F62F12">
      <w:pPr>
        <w:jc w:val="both"/>
        <w:rPr>
          <w:b/>
          <w:bCs/>
        </w:rPr>
      </w:pPr>
      <w:r>
        <w:t>Znakowanie zwierząt w gminie w bieżącym roku nie jest planowane.</w:t>
      </w:r>
    </w:p>
    <w:p w:rsidR="00F62F12" w:rsidRDefault="00F62F12" w:rsidP="00F62F12">
      <w:pPr>
        <w:jc w:val="both"/>
      </w:pPr>
    </w:p>
    <w:p w:rsidR="00F62F12" w:rsidRDefault="00F62F12" w:rsidP="00F62F12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F62F12" w:rsidRDefault="00F62F12" w:rsidP="00F62F12">
      <w:pPr>
        <w:jc w:val="center"/>
      </w:pPr>
    </w:p>
    <w:p w:rsidR="00F62F12" w:rsidRDefault="00F62F12" w:rsidP="00F62F12">
      <w:pPr>
        <w:numPr>
          <w:ilvl w:val="0"/>
          <w:numId w:val="6"/>
        </w:numPr>
        <w:jc w:val="both"/>
      </w:pPr>
      <w:r>
        <w:t>Koszty realizacji zadań określonych w niniejszym programie ponosi gmina.</w:t>
      </w:r>
    </w:p>
    <w:p w:rsidR="00F62F12" w:rsidRDefault="00F62F12" w:rsidP="00F62F12">
      <w:pPr>
        <w:numPr>
          <w:ilvl w:val="0"/>
          <w:numId w:val="6"/>
        </w:numPr>
        <w:jc w:val="both"/>
      </w:pPr>
      <w:r>
        <w:t>Na 2020 rok w budżecie Gminy zostaną zapewnione środki finansowe na realizację zadań zapisanych w programie w kwocie 5.000 zł, w tym:</w:t>
      </w:r>
    </w:p>
    <w:p w:rsidR="00F62F12" w:rsidRDefault="00F62F12" w:rsidP="00F62F12">
      <w:pPr>
        <w:pStyle w:val="Akapitzlist"/>
        <w:numPr>
          <w:ilvl w:val="0"/>
          <w:numId w:val="7"/>
        </w:numPr>
        <w:jc w:val="both"/>
      </w:pPr>
      <w:r>
        <w:lastRenderedPageBreak/>
        <w:t>na zadania realizowane w schronisku   - 4 000,00zł</w:t>
      </w:r>
    </w:p>
    <w:p w:rsidR="00F62F12" w:rsidRDefault="00F62F12" w:rsidP="00F62F12">
      <w:pPr>
        <w:pStyle w:val="Akapitzlist"/>
        <w:numPr>
          <w:ilvl w:val="0"/>
          <w:numId w:val="7"/>
        </w:numPr>
        <w:jc w:val="both"/>
      </w:pPr>
      <w:r>
        <w:t>na zapewnienie opieki weterynaryjnej, w tym usypianie ślepych miotów zwierząt – 700,00zł,</w:t>
      </w:r>
    </w:p>
    <w:p w:rsidR="00F62F12" w:rsidRDefault="00F62F12" w:rsidP="00F62F12">
      <w:pPr>
        <w:pStyle w:val="Akapitzlist"/>
        <w:numPr>
          <w:ilvl w:val="0"/>
          <w:numId w:val="7"/>
        </w:numPr>
        <w:jc w:val="both"/>
      </w:pPr>
      <w:r>
        <w:t>na zakup karmy dla dokarmiania kotów wolno żyjących- 300,00zł.</w:t>
      </w:r>
    </w:p>
    <w:p w:rsidR="00F62F12" w:rsidRDefault="00F62F12" w:rsidP="00F62F12">
      <w:pPr>
        <w:jc w:val="both"/>
      </w:pPr>
    </w:p>
    <w:p w:rsidR="00F62F12" w:rsidRDefault="00F62F12" w:rsidP="00F62F12"/>
    <w:p w:rsidR="00F62F12" w:rsidRDefault="00F62F12" w:rsidP="00F62F12"/>
    <w:p w:rsidR="00F62F12" w:rsidRDefault="00F62F12" w:rsidP="00F62F12"/>
    <w:p w:rsidR="00F62F12" w:rsidRDefault="00F62F12" w:rsidP="00F62F12"/>
    <w:p w:rsidR="00F62F12" w:rsidRDefault="00F62F12" w:rsidP="00F62F12">
      <w:pPr>
        <w:rPr>
          <w:b/>
          <w:sz w:val="28"/>
          <w:szCs w:val="28"/>
        </w:rPr>
      </w:pPr>
      <w:r>
        <w:rPr>
          <w:rFonts w:eastAsia="Times New Roman"/>
          <w:color w:val="000000"/>
          <w:sz w:val="23"/>
          <w:szCs w:val="23"/>
        </w:rPr>
        <w:t xml:space="preserve">                                                                                    Przewodniczący  Rady Gminy Korytnica</w:t>
      </w:r>
    </w:p>
    <w:p w:rsidR="00F62F12" w:rsidRDefault="00F62F12" w:rsidP="00F62F12">
      <w:pPr>
        <w:pStyle w:val="Default"/>
        <w:rPr>
          <w:b/>
          <w:sz w:val="28"/>
          <w:szCs w:val="28"/>
          <w:lang w:val="pl-PL"/>
        </w:rPr>
      </w:pPr>
    </w:p>
    <w:p w:rsidR="00F62F12" w:rsidRDefault="00F62F12" w:rsidP="00F62F12">
      <w:pPr>
        <w:pStyle w:val="Default"/>
      </w:pPr>
      <w:r>
        <w:rPr>
          <w:b/>
          <w:sz w:val="28"/>
          <w:szCs w:val="28"/>
          <w:lang w:val="pl-PL"/>
        </w:rPr>
        <w:t xml:space="preserve">                                                       </w:t>
      </w:r>
      <w:r>
        <w:rPr>
          <w:lang w:val="pl-PL"/>
        </w:rPr>
        <w:t xml:space="preserve">                                Janusz  </w:t>
      </w:r>
      <w:proofErr w:type="spellStart"/>
      <w:r>
        <w:rPr>
          <w:lang w:val="pl-PL"/>
        </w:rPr>
        <w:t>Tarapata</w:t>
      </w:r>
      <w:proofErr w:type="spellEnd"/>
    </w:p>
    <w:p w:rsidR="00B71BEE" w:rsidRDefault="00B71BEE"/>
    <w:sectPr w:rsidR="00B7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290E7440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9F66A1DE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1ACC7532"/>
    <w:name w:val="WW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6" w15:restartNumberingAfterBreak="0">
    <w:nsid w:val="5B49572B"/>
    <w:multiLevelType w:val="hybridMultilevel"/>
    <w:tmpl w:val="746CD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F8"/>
    <w:rsid w:val="00B71BEE"/>
    <w:rsid w:val="00F50AF8"/>
    <w:rsid w:val="00F6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097C9-B243-450C-ADEE-667EF6D9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F12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F62F12"/>
    <w:rPr>
      <w:i/>
      <w:iCs/>
    </w:rPr>
  </w:style>
  <w:style w:type="paragraph" w:customStyle="1" w:styleId="Default">
    <w:name w:val="Default"/>
    <w:basedOn w:val="Normalny"/>
    <w:rsid w:val="00F62F12"/>
    <w:rPr>
      <w:rFonts w:eastAsia="Times New Roman"/>
      <w:color w:val="000000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F6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7296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Pogorzelska</dc:creator>
  <cp:keywords/>
  <dc:description/>
  <cp:lastModifiedBy>Bożena Pogorzelska</cp:lastModifiedBy>
  <cp:revision>2</cp:revision>
  <dcterms:created xsi:type="dcterms:W3CDTF">2020-02-10T12:03:00Z</dcterms:created>
  <dcterms:modified xsi:type="dcterms:W3CDTF">2020-02-10T12:04:00Z</dcterms:modified>
</cp:coreProperties>
</file>